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403" w:rsidRPr="00485BE4" w:rsidRDefault="00D80A65" w:rsidP="00485BE4">
      <w:pPr>
        <w:jc w:val="center"/>
        <w:rPr>
          <w:rFonts w:ascii="HelveticaNeueRom" w:hAnsi="HelveticaNeueRom" w:cstheme="minorHAnsi"/>
          <w:b/>
          <w:smallCaps/>
          <w:sz w:val="20"/>
          <w:szCs w:val="20"/>
        </w:rPr>
      </w:pPr>
      <w:bookmarkStart w:id="0" w:name="_GoBack"/>
      <w:bookmarkEnd w:id="0"/>
      <w:r w:rsidRPr="00485BE4">
        <w:rPr>
          <w:rFonts w:ascii="HelveticaNeueRom" w:hAnsi="HelveticaNeueRom" w:cstheme="minorHAnsi"/>
          <w:b/>
          <w:smallCaps/>
          <w:sz w:val="20"/>
          <w:szCs w:val="20"/>
        </w:rPr>
        <w:t>A</w:t>
      </w:r>
      <w:r w:rsidR="00BC7AA3">
        <w:rPr>
          <w:rFonts w:ascii="HelveticaNeueRom" w:hAnsi="HelveticaNeueRom" w:cstheme="minorHAnsi"/>
          <w:b/>
          <w:smallCaps/>
          <w:sz w:val="20"/>
          <w:szCs w:val="20"/>
        </w:rPr>
        <w:t>Z Accorde Alapkezelő</w:t>
      </w:r>
      <w:r w:rsidRPr="00485BE4">
        <w:rPr>
          <w:rFonts w:ascii="HelveticaNeueRom" w:hAnsi="HelveticaNeueRom" w:cstheme="minorHAnsi"/>
          <w:b/>
          <w:smallCaps/>
          <w:sz w:val="20"/>
          <w:szCs w:val="20"/>
        </w:rPr>
        <w:t xml:space="preserve"> Zrt. közleménye a </w:t>
      </w:r>
      <w:r w:rsidR="00BC7AA3">
        <w:rPr>
          <w:rFonts w:ascii="HelveticaNeueRom" w:hAnsi="HelveticaNeueRom" w:cstheme="minorHAnsi"/>
          <w:b/>
          <w:smallCaps/>
          <w:sz w:val="20"/>
          <w:szCs w:val="20"/>
        </w:rPr>
        <w:t>cégjegyzékben nyilvánta</w:t>
      </w:r>
      <w:r w:rsidR="008E7F72">
        <w:rPr>
          <w:rFonts w:ascii="HelveticaNeueRom" w:hAnsi="HelveticaNeueRom" w:cstheme="minorHAnsi"/>
          <w:b/>
          <w:smallCaps/>
          <w:sz w:val="20"/>
          <w:szCs w:val="20"/>
        </w:rPr>
        <w:t>r</w:t>
      </w:r>
      <w:r w:rsidR="00BC7AA3">
        <w:rPr>
          <w:rFonts w:ascii="HelveticaNeueRom" w:hAnsi="HelveticaNeueRom" w:cstheme="minorHAnsi"/>
          <w:b/>
          <w:smallCaps/>
          <w:sz w:val="20"/>
          <w:szCs w:val="20"/>
        </w:rPr>
        <w:t>tott adatainak változásáról</w:t>
      </w:r>
    </w:p>
    <w:p w:rsidR="00D80A65" w:rsidRPr="00485BE4" w:rsidRDefault="00D80A65">
      <w:pPr>
        <w:rPr>
          <w:rFonts w:ascii="HelveticaNeueRom" w:hAnsi="HelveticaNeueRom"/>
          <w:sz w:val="20"/>
          <w:szCs w:val="20"/>
        </w:rPr>
      </w:pPr>
    </w:p>
    <w:p w:rsidR="00D80A65" w:rsidRPr="008E7F72" w:rsidRDefault="00D80A65" w:rsidP="00485BE4">
      <w:pPr>
        <w:jc w:val="both"/>
        <w:rPr>
          <w:rFonts w:ascii="HelveticaNeueRom" w:hAnsi="HelveticaNeueRom"/>
          <w:sz w:val="20"/>
          <w:szCs w:val="20"/>
        </w:rPr>
      </w:pPr>
      <w:r w:rsidRPr="008E7F72">
        <w:rPr>
          <w:rFonts w:ascii="HelveticaNeueRom" w:hAnsi="HelveticaNeueRom"/>
          <w:sz w:val="20"/>
          <w:szCs w:val="20"/>
        </w:rPr>
        <w:t>A</w:t>
      </w:r>
      <w:r w:rsidR="00BC7AA3" w:rsidRPr="008E7F72">
        <w:rPr>
          <w:rFonts w:ascii="HelveticaNeueRom" w:hAnsi="HelveticaNeueRom"/>
          <w:sz w:val="20"/>
          <w:szCs w:val="20"/>
        </w:rPr>
        <w:t>z</w:t>
      </w:r>
      <w:r w:rsidRPr="008E7F72">
        <w:rPr>
          <w:rFonts w:ascii="HelveticaNeueRom" w:hAnsi="HelveticaNeueRom"/>
          <w:sz w:val="20"/>
          <w:szCs w:val="20"/>
        </w:rPr>
        <w:t xml:space="preserve"> </w:t>
      </w:r>
      <w:r w:rsidR="00BC7AA3" w:rsidRPr="008E7F72">
        <w:rPr>
          <w:rFonts w:ascii="HelveticaNeueRom" w:hAnsi="HelveticaNeueRom"/>
          <w:sz w:val="20"/>
          <w:szCs w:val="20"/>
        </w:rPr>
        <w:t>Accorde Alapkezelő Zrt. (1123 Budapest, Alkotás utca 50., Cg.: 01-10-048486) a kollektív befektetési formákról és kezelőikről, valamint egyes pénzügyi tárgyú törvények módosításáról szóló 2014. évi X</w:t>
      </w:r>
      <w:r w:rsidR="008E7F72" w:rsidRPr="008E7F72">
        <w:rPr>
          <w:rFonts w:ascii="HelveticaNeueRom" w:hAnsi="HelveticaNeueRom"/>
          <w:sz w:val="20"/>
          <w:szCs w:val="20"/>
        </w:rPr>
        <w:t>VI. törvény (</w:t>
      </w:r>
      <w:proofErr w:type="spellStart"/>
      <w:r w:rsidR="008E7F72" w:rsidRPr="008E7F72">
        <w:rPr>
          <w:rFonts w:ascii="HelveticaNeueRom" w:hAnsi="HelveticaNeueRom"/>
          <w:sz w:val="20"/>
          <w:szCs w:val="20"/>
        </w:rPr>
        <w:t>Kbftv</w:t>
      </w:r>
      <w:proofErr w:type="spellEnd"/>
      <w:r w:rsidR="004A389F">
        <w:rPr>
          <w:rFonts w:ascii="HelveticaNeueRom" w:hAnsi="HelveticaNeueRom"/>
          <w:sz w:val="20"/>
          <w:szCs w:val="20"/>
        </w:rPr>
        <w:t>.)</w:t>
      </w:r>
      <w:r w:rsidR="008E7F72" w:rsidRPr="008E7F72">
        <w:rPr>
          <w:rFonts w:ascii="HelveticaNeueRom" w:hAnsi="HelveticaNeueRom"/>
          <w:sz w:val="20"/>
          <w:szCs w:val="20"/>
        </w:rPr>
        <w:t>. 167.§ (1) j) pontja és (2) bekezdése alapján</w:t>
      </w:r>
      <w:r w:rsidR="004A389F">
        <w:rPr>
          <w:rFonts w:ascii="HelveticaNeueRom" w:hAnsi="HelveticaNeueRom"/>
          <w:sz w:val="20"/>
          <w:szCs w:val="20"/>
        </w:rPr>
        <w:t xml:space="preserve"> közzéteszi</w:t>
      </w:r>
      <w:r w:rsidR="008E7F72" w:rsidRPr="008E7F72">
        <w:rPr>
          <w:rFonts w:ascii="HelveticaNeueRom" w:hAnsi="HelveticaNeueRom"/>
          <w:sz w:val="20"/>
          <w:szCs w:val="20"/>
        </w:rPr>
        <w:t xml:space="preserve">, hogy a </w:t>
      </w:r>
      <w:r w:rsidR="00BC7AA3" w:rsidRPr="008E7F72">
        <w:rPr>
          <w:rFonts w:ascii="HelveticaNeueRom" w:hAnsi="HelveticaNeueRom"/>
          <w:sz w:val="20"/>
          <w:szCs w:val="20"/>
        </w:rPr>
        <w:t xml:space="preserve">Cégbíróság </w:t>
      </w:r>
      <w:r w:rsidR="00E15ED1">
        <w:rPr>
          <w:rFonts w:ascii="HelveticaNeueRom" w:hAnsi="HelveticaNeueRom"/>
          <w:sz w:val="20"/>
          <w:szCs w:val="20"/>
        </w:rPr>
        <w:t xml:space="preserve">a </w:t>
      </w:r>
      <w:r w:rsidR="004A389F">
        <w:rPr>
          <w:rFonts w:ascii="HelveticaNeueRom" w:hAnsi="HelveticaNeueRom"/>
          <w:sz w:val="20"/>
          <w:szCs w:val="20"/>
        </w:rPr>
        <w:t>201</w:t>
      </w:r>
      <w:r w:rsidR="007F5793">
        <w:rPr>
          <w:rFonts w:ascii="HelveticaNeueRom" w:hAnsi="HelveticaNeueRom"/>
          <w:sz w:val="20"/>
          <w:szCs w:val="20"/>
        </w:rPr>
        <w:t>8</w:t>
      </w:r>
      <w:r w:rsidR="004A389F">
        <w:rPr>
          <w:rFonts w:ascii="HelveticaNeueRom" w:hAnsi="HelveticaNeueRom"/>
          <w:sz w:val="20"/>
          <w:szCs w:val="20"/>
        </w:rPr>
        <w:t xml:space="preserve">. </w:t>
      </w:r>
      <w:r w:rsidR="007F5793">
        <w:rPr>
          <w:rFonts w:ascii="HelveticaNeueRom" w:hAnsi="HelveticaNeueRom"/>
          <w:sz w:val="20"/>
          <w:szCs w:val="20"/>
        </w:rPr>
        <w:t>április</w:t>
      </w:r>
      <w:r w:rsidR="004A389F">
        <w:rPr>
          <w:rFonts w:ascii="HelveticaNeueRom" w:hAnsi="HelveticaNeueRom"/>
          <w:sz w:val="20"/>
          <w:szCs w:val="20"/>
        </w:rPr>
        <w:t xml:space="preserve"> </w:t>
      </w:r>
      <w:r w:rsidR="007F5793">
        <w:rPr>
          <w:rFonts w:ascii="HelveticaNeueRom" w:hAnsi="HelveticaNeueRom"/>
          <w:sz w:val="20"/>
          <w:szCs w:val="20"/>
        </w:rPr>
        <w:t>19</w:t>
      </w:r>
      <w:r w:rsidR="004A389F">
        <w:rPr>
          <w:rFonts w:ascii="HelveticaNeueRom" w:hAnsi="HelveticaNeueRom"/>
          <w:sz w:val="20"/>
          <w:szCs w:val="20"/>
        </w:rPr>
        <w:t>. napján átvett végzésében foglaltak értelmében a cégjegyzék</w:t>
      </w:r>
      <w:r w:rsidR="007F5793">
        <w:rPr>
          <w:rFonts w:ascii="HelveticaNeueRom" w:hAnsi="HelveticaNeueRom"/>
          <w:sz w:val="20"/>
          <w:szCs w:val="20"/>
        </w:rPr>
        <w:t>ben a képviseletre jogosultak körében bekövetkezett változásokat átvezette (új képviseletre jogosult személy: Mucsi Edina Krisztina munkavállaló, képviselet módja: együttes, egy igazgatósági taggal).</w:t>
      </w:r>
    </w:p>
    <w:p w:rsidR="00BC7AA3" w:rsidRDefault="00BC7AA3" w:rsidP="00BC7AA3">
      <w:pPr>
        <w:jc w:val="both"/>
        <w:rPr>
          <w:rFonts w:ascii="HelveticaNeueRom" w:hAnsi="HelveticaNeueRom" w:cs="Aparajita"/>
          <w:i/>
          <w:sz w:val="20"/>
          <w:szCs w:val="20"/>
        </w:rPr>
      </w:pPr>
    </w:p>
    <w:p w:rsidR="00485BE4" w:rsidRDefault="00424EE5" w:rsidP="00583DA0">
      <w:pPr>
        <w:jc w:val="both"/>
        <w:rPr>
          <w:rFonts w:ascii="HelveticaNeueRom" w:hAnsi="HelveticaNeueRom" w:cs="Aparajita"/>
          <w:sz w:val="20"/>
          <w:szCs w:val="20"/>
        </w:rPr>
      </w:pPr>
      <w:r>
        <w:rPr>
          <w:rFonts w:ascii="HelveticaNeueRom" w:hAnsi="HelveticaNeueRom" w:cs="Aparajita"/>
          <w:sz w:val="20"/>
          <w:szCs w:val="20"/>
        </w:rPr>
        <w:t>Budapest, 201</w:t>
      </w:r>
      <w:r w:rsidR="007F5793">
        <w:rPr>
          <w:rFonts w:ascii="HelveticaNeueRom" w:hAnsi="HelveticaNeueRom" w:cs="Aparajita"/>
          <w:sz w:val="20"/>
          <w:szCs w:val="20"/>
        </w:rPr>
        <w:t>8</w:t>
      </w:r>
      <w:r>
        <w:rPr>
          <w:rFonts w:ascii="HelveticaNeueRom" w:hAnsi="HelveticaNeueRom" w:cs="Aparajita"/>
          <w:sz w:val="20"/>
          <w:szCs w:val="20"/>
        </w:rPr>
        <w:t>.</w:t>
      </w:r>
      <w:r w:rsidR="007F5793">
        <w:rPr>
          <w:rFonts w:ascii="HelveticaNeueRom" w:hAnsi="HelveticaNeueRom" w:cs="Aparajita"/>
          <w:sz w:val="20"/>
          <w:szCs w:val="20"/>
        </w:rPr>
        <w:t xml:space="preserve"> április 23</w:t>
      </w:r>
      <w:r w:rsidR="004A389F">
        <w:rPr>
          <w:rFonts w:ascii="HelveticaNeueRom" w:hAnsi="HelveticaNeueRom" w:cs="Aparajita"/>
          <w:sz w:val="20"/>
          <w:szCs w:val="20"/>
        </w:rPr>
        <w:t>.</w:t>
      </w:r>
    </w:p>
    <w:p w:rsidR="00485BE4" w:rsidRDefault="00485BE4" w:rsidP="00583DA0">
      <w:pPr>
        <w:jc w:val="both"/>
        <w:rPr>
          <w:rFonts w:ascii="HelveticaNeueRom" w:hAnsi="HelveticaNeueRom" w:cs="Aparajita"/>
          <w:sz w:val="20"/>
          <w:szCs w:val="20"/>
        </w:rPr>
      </w:pPr>
    </w:p>
    <w:p w:rsidR="00485BE4" w:rsidRPr="00485BE4" w:rsidRDefault="00BC7AA3" w:rsidP="00485BE4">
      <w:pPr>
        <w:jc w:val="right"/>
        <w:rPr>
          <w:rFonts w:ascii="HelveticaNeueRom" w:hAnsi="HelveticaNeueRom" w:cs="Aparajita"/>
          <w:b/>
          <w:sz w:val="20"/>
          <w:szCs w:val="20"/>
        </w:rPr>
      </w:pPr>
      <w:r>
        <w:rPr>
          <w:rFonts w:ascii="HelveticaNeueRom" w:hAnsi="HelveticaNeueRom" w:cs="Aparajita"/>
          <w:b/>
          <w:sz w:val="20"/>
          <w:szCs w:val="20"/>
        </w:rPr>
        <w:t>Accorde Alapkezelő</w:t>
      </w:r>
      <w:r w:rsidR="00485BE4" w:rsidRPr="00485BE4">
        <w:rPr>
          <w:rFonts w:ascii="HelveticaNeueRom" w:hAnsi="HelveticaNeueRom" w:cs="Aparajita"/>
          <w:b/>
          <w:sz w:val="20"/>
          <w:szCs w:val="20"/>
        </w:rPr>
        <w:t xml:space="preserve"> Zrt.</w:t>
      </w:r>
    </w:p>
    <w:sectPr w:rsidR="00485BE4" w:rsidRPr="00485BE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7AA3" w:rsidRDefault="00BC7AA3" w:rsidP="00BC7AA3">
      <w:pPr>
        <w:spacing w:after="0" w:line="240" w:lineRule="auto"/>
      </w:pPr>
      <w:r>
        <w:separator/>
      </w:r>
    </w:p>
  </w:endnote>
  <w:endnote w:type="continuationSeparator" w:id="0">
    <w:p w:rsidR="00BC7AA3" w:rsidRDefault="00BC7AA3" w:rsidP="00BC7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elveticaNeueRom">
    <w:altName w:val="Corbel"/>
    <w:panose1 w:val="020B0503040000020004"/>
    <w:charset w:val="EE"/>
    <w:family w:val="swiss"/>
    <w:pitch w:val="variable"/>
    <w:sig w:usb0="800000AF" w:usb1="5000004A" w:usb2="00000000" w:usb3="00000000" w:csb0="0000009B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4683741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BC7AA3" w:rsidRPr="00BC7AA3" w:rsidRDefault="00BC7AA3">
        <w:pPr>
          <w:pStyle w:val="llb"/>
          <w:jc w:val="center"/>
          <w:rPr>
            <w:sz w:val="20"/>
            <w:szCs w:val="20"/>
          </w:rPr>
        </w:pPr>
        <w:r w:rsidRPr="00BC7AA3">
          <w:rPr>
            <w:sz w:val="20"/>
            <w:szCs w:val="20"/>
          </w:rPr>
          <w:fldChar w:fldCharType="begin"/>
        </w:r>
        <w:r w:rsidRPr="00BC7AA3">
          <w:rPr>
            <w:sz w:val="20"/>
            <w:szCs w:val="20"/>
          </w:rPr>
          <w:instrText>PAGE   \* MERGEFORMAT</w:instrText>
        </w:r>
        <w:r w:rsidRPr="00BC7AA3">
          <w:rPr>
            <w:sz w:val="20"/>
            <w:szCs w:val="20"/>
          </w:rPr>
          <w:fldChar w:fldCharType="separate"/>
        </w:r>
        <w:r w:rsidR="004968A9">
          <w:rPr>
            <w:noProof/>
            <w:sz w:val="20"/>
            <w:szCs w:val="20"/>
          </w:rPr>
          <w:t>1</w:t>
        </w:r>
        <w:r w:rsidRPr="00BC7AA3">
          <w:rPr>
            <w:sz w:val="20"/>
            <w:szCs w:val="20"/>
          </w:rPr>
          <w:fldChar w:fldCharType="end"/>
        </w:r>
      </w:p>
    </w:sdtContent>
  </w:sdt>
  <w:p w:rsidR="00BC7AA3" w:rsidRDefault="00BC7AA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7AA3" w:rsidRDefault="00BC7AA3" w:rsidP="00BC7AA3">
      <w:pPr>
        <w:spacing w:after="0" w:line="240" w:lineRule="auto"/>
      </w:pPr>
      <w:r>
        <w:separator/>
      </w:r>
    </w:p>
  </w:footnote>
  <w:footnote w:type="continuationSeparator" w:id="0">
    <w:p w:rsidR="00BC7AA3" w:rsidRDefault="00BC7AA3" w:rsidP="00BC7A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1003"/>
        </w:tabs>
        <w:ind w:left="1003" w:hanging="283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1003"/>
        </w:tabs>
        <w:ind w:left="1003" w:hanging="283"/>
      </w:pPr>
    </w:lvl>
  </w:abstractNum>
  <w:abstractNum w:abstractNumId="2" w15:restartNumberingAfterBreak="0">
    <w:nsid w:val="0000000C"/>
    <w:multiLevelType w:val="single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1003"/>
        </w:tabs>
        <w:ind w:left="1003" w:hanging="283"/>
      </w:pPr>
      <w:rPr>
        <w:b w:val="0"/>
        <w:i w:val="0"/>
      </w:rPr>
    </w:lvl>
  </w:abstractNum>
  <w:abstractNum w:abstractNumId="3" w15:restartNumberingAfterBreak="0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1003"/>
        </w:tabs>
        <w:ind w:left="1003" w:hanging="283"/>
      </w:pPr>
    </w:lvl>
  </w:abstractNum>
  <w:abstractNum w:abstractNumId="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53D70CD"/>
    <w:multiLevelType w:val="hybridMultilevel"/>
    <w:tmpl w:val="C1C8986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AA16FB"/>
    <w:multiLevelType w:val="hybridMultilevel"/>
    <w:tmpl w:val="8748506C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24549A6"/>
    <w:multiLevelType w:val="hybridMultilevel"/>
    <w:tmpl w:val="59D6E262"/>
    <w:lvl w:ilvl="0" w:tplc="000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540D2E"/>
    <w:multiLevelType w:val="hybridMultilevel"/>
    <w:tmpl w:val="02C207C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0B22B7"/>
    <w:multiLevelType w:val="hybridMultilevel"/>
    <w:tmpl w:val="FE0A6AEE"/>
    <w:lvl w:ilvl="0" w:tplc="000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0"/>
  </w:num>
  <w:num w:numId="5">
    <w:abstractNumId w:val="1"/>
  </w:num>
  <w:num w:numId="6">
    <w:abstractNumId w:val="2"/>
  </w:num>
  <w:num w:numId="7">
    <w:abstractNumId w:val="4"/>
  </w:num>
  <w:num w:numId="8">
    <w:abstractNumId w:val="7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A65"/>
    <w:rsid w:val="00117606"/>
    <w:rsid w:val="00424EE5"/>
    <w:rsid w:val="00485BE4"/>
    <w:rsid w:val="004968A9"/>
    <w:rsid w:val="004A389F"/>
    <w:rsid w:val="00583DA0"/>
    <w:rsid w:val="007F5793"/>
    <w:rsid w:val="008E7F72"/>
    <w:rsid w:val="00B57403"/>
    <w:rsid w:val="00BC7AA3"/>
    <w:rsid w:val="00D80A65"/>
    <w:rsid w:val="00E1119F"/>
    <w:rsid w:val="00E1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2CFFB29-AF37-4B4C-8058-35BF7F895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4">
    <w:name w:val="heading 4"/>
    <w:basedOn w:val="Norml"/>
    <w:next w:val="Norml"/>
    <w:link w:val="Cmsor4Char"/>
    <w:qFormat/>
    <w:rsid w:val="00583DA0"/>
    <w:pPr>
      <w:keepNext/>
      <w:spacing w:after="0" w:line="240" w:lineRule="auto"/>
      <w:ind w:left="1440"/>
      <w:jc w:val="both"/>
      <w:outlineLvl w:val="3"/>
    </w:pPr>
    <w:rPr>
      <w:rFonts w:ascii="Times New Roman" w:eastAsia="Times New Roman" w:hAnsi="Times New Roman" w:cs="Times New Roman"/>
      <w:b/>
      <w:i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rsid w:val="00583DA0"/>
    <w:rPr>
      <w:rFonts w:ascii="Times New Roman" w:eastAsia="Times New Roman" w:hAnsi="Times New Roman" w:cs="Times New Roman"/>
      <w:b/>
      <w:i/>
      <w:szCs w:val="20"/>
      <w:lang w:eastAsia="hu-HU"/>
    </w:rPr>
  </w:style>
  <w:style w:type="paragraph" w:styleId="Szvegtrzs">
    <w:name w:val="Body Text"/>
    <w:basedOn w:val="Norml"/>
    <w:link w:val="SzvegtrzsChar"/>
    <w:rsid w:val="00583DA0"/>
    <w:pPr>
      <w:spacing w:after="0" w:line="240" w:lineRule="auto"/>
      <w:jc w:val="both"/>
    </w:pPr>
    <w:rPr>
      <w:rFonts w:ascii="Garamond" w:eastAsia="Times New Roman" w:hAnsi="Garamond" w:cs="Times New Roman"/>
      <w:b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583DA0"/>
    <w:rPr>
      <w:rFonts w:ascii="Garamond" w:eastAsia="Times New Roman" w:hAnsi="Garamond" w:cs="Times New Roman"/>
      <w:b/>
      <w:sz w:val="24"/>
      <w:szCs w:val="20"/>
      <w:lang w:eastAsia="hu-HU"/>
    </w:rPr>
  </w:style>
  <w:style w:type="paragraph" w:styleId="Szvegtrzs2">
    <w:name w:val="Body Text 2"/>
    <w:basedOn w:val="Norml"/>
    <w:link w:val="Szvegtrzs2Char"/>
    <w:rsid w:val="00583DA0"/>
    <w:pPr>
      <w:spacing w:after="0" w:line="240" w:lineRule="auto"/>
      <w:jc w:val="both"/>
    </w:pPr>
    <w:rPr>
      <w:rFonts w:ascii="Garamond" w:eastAsia="Times New Roman" w:hAnsi="Garamond" w:cs="Times New Roman"/>
      <w:sz w:val="24"/>
      <w:szCs w:val="20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583DA0"/>
    <w:rPr>
      <w:rFonts w:ascii="Garamond" w:eastAsia="Times New Roman" w:hAnsi="Garamond" w:cs="Times New Roman"/>
      <w:sz w:val="24"/>
      <w:szCs w:val="20"/>
      <w:lang w:eastAsia="hu-HU"/>
    </w:rPr>
  </w:style>
  <w:style w:type="paragraph" w:styleId="Szvegtrzsbehzssal">
    <w:name w:val="Body Text Indent"/>
    <w:basedOn w:val="Norml"/>
    <w:link w:val="SzvegtrzsbehzssalChar"/>
    <w:rsid w:val="00583DA0"/>
    <w:pPr>
      <w:spacing w:after="0" w:line="240" w:lineRule="auto"/>
      <w:ind w:left="1440"/>
      <w:jc w:val="both"/>
    </w:pPr>
    <w:rPr>
      <w:rFonts w:ascii="Times New Roman" w:eastAsia="Times New Roman" w:hAnsi="Times New Roman" w:cs="Times New Roman"/>
      <w:b/>
      <w:i/>
      <w:szCs w:val="20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583DA0"/>
    <w:rPr>
      <w:rFonts w:ascii="Times New Roman" w:eastAsia="Times New Roman" w:hAnsi="Times New Roman" w:cs="Times New Roman"/>
      <w:b/>
      <w:i/>
      <w:szCs w:val="20"/>
      <w:lang w:eastAsia="hu-HU"/>
    </w:rPr>
  </w:style>
  <w:style w:type="character" w:styleId="Kiemels2">
    <w:name w:val="Strong"/>
    <w:qFormat/>
    <w:rsid w:val="00583DA0"/>
    <w:rPr>
      <w:b/>
      <w:bCs/>
    </w:rPr>
  </w:style>
  <w:style w:type="paragraph" w:styleId="Listaszerbekezds">
    <w:name w:val="List Paragraph"/>
    <w:basedOn w:val="Norml"/>
    <w:uiPriority w:val="34"/>
    <w:qFormat/>
    <w:rsid w:val="00583DA0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C7A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C7AA3"/>
  </w:style>
  <w:style w:type="paragraph" w:styleId="llb">
    <w:name w:val="footer"/>
    <w:basedOn w:val="Norml"/>
    <w:link w:val="llbChar"/>
    <w:uiPriority w:val="99"/>
    <w:unhideWhenUsed/>
    <w:rsid w:val="00BC7A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C7A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5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633</Characters>
  <Application>Microsoft Office Word</Application>
  <DocSecurity>4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Farkas Yvette</dc:creator>
  <cp:keywords/>
  <dc:description/>
  <cp:lastModifiedBy>Mucsi Edina</cp:lastModifiedBy>
  <cp:revision>2</cp:revision>
  <dcterms:created xsi:type="dcterms:W3CDTF">2018-04-23T08:19:00Z</dcterms:created>
  <dcterms:modified xsi:type="dcterms:W3CDTF">2018-04-23T08:19:00Z</dcterms:modified>
</cp:coreProperties>
</file>